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117769">
    <w:multiLevelType w:val="hybridMultilevel"/>
    <w:lvl w:ilvl="0" w:tplc="92025507">
      <w:start w:val="1"/>
      <w:numFmt w:val="decimal"/>
      <w:lvlText w:val="%1."/>
      <w:lvlJc w:val="left"/>
      <w:pPr>
        <w:ind w:left="720" w:hanging="360"/>
      </w:pPr>
    </w:lvl>
    <w:lvl w:ilvl="1" w:tplc="92025507" w:tentative="1">
      <w:start w:val="1"/>
      <w:numFmt w:val="lowerLetter"/>
      <w:lvlText w:val="%2."/>
      <w:lvlJc w:val="left"/>
      <w:pPr>
        <w:ind w:left="1440" w:hanging="360"/>
      </w:pPr>
    </w:lvl>
    <w:lvl w:ilvl="2" w:tplc="92025507" w:tentative="1">
      <w:start w:val="1"/>
      <w:numFmt w:val="lowerRoman"/>
      <w:lvlText w:val="%3."/>
      <w:lvlJc w:val="right"/>
      <w:pPr>
        <w:ind w:left="2160" w:hanging="180"/>
      </w:pPr>
    </w:lvl>
    <w:lvl w:ilvl="3" w:tplc="92025507" w:tentative="1">
      <w:start w:val="1"/>
      <w:numFmt w:val="decimal"/>
      <w:lvlText w:val="%4."/>
      <w:lvlJc w:val="left"/>
      <w:pPr>
        <w:ind w:left="2880" w:hanging="360"/>
      </w:pPr>
    </w:lvl>
    <w:lvl w:ilvl="4" w:tplc="92025507" w:tentative="1">
      <w:start w:val="1"/>
      <w:numFmt w:val="lowerLetter"/>
      <w:lvlText w:val="%5."/>
      <w:lvlJc w:val="left"/>
      <w:pPr>
        <w:ind w:left="3600" w:hanging="360"/>
      </w:pPr>
    </w:lvl>
    <w:lvl w:ilvl="5" w:tplc="92025507" w:tentative="1">
      <w:start w:val="1"/>
      <w:numFmt w:val="lowerRoman"/>
      <w:lvlText w:val="%6."/>
      <w:lvlJc w:val="right"/>
      <w:pPr>
        <w:ind w:left="4320" w:hanging="180"/>
      </w:pPr>
    </w:lvl>
    <w:lvl w:ilvl="6" w:tplc="92025507" w:tentative="1">
      <w:start w:val="1"/>
      <w:numFmt w:val="decimal"/>
      <w:lvlText w:val="%7."/>
      <w:lvlJc w:val="left"/>
      <w:pPr>
        <w:ind w:left="5040" w:hanging="360"/>
      </w:pPr>
    </w:lvl>
    <w:lvl w:ilvl="7" w:tplc="92025507" w:tentative="1">
      <w:start w:val="1"/>
      <w:numFmt w:val="lowerLetter"/>
      <w:lvlText w:val="%8."/>
      <w:lvlJc w:val="left"/>
      <w:pPr>
        <w:ind w:left="5760" w:hanging="360"/>
      </w:pPr>
    </w:lvl>
    <w:lvl w:ilvl="8" w:tplc="92025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17768">
    <w:multiLevelType w:val="hybridMultilevel"/>
    <w:lvl w:ilvl="0" w:tplc="63179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117768">
    <w:abstractNumId w:val="72117768"/>
  </w:num>
  <w:num w:numId="72117769">
    <w:abstractNumId w:val="721177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